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F5D9" w14:textId="77777777" w:rsidR="00F84EAF" w:rsidRPr="00F84EAF" w:rsidRDefault="002D473A" w:rsidP="00F84EAF">
      <w:pPr>
        <w:jc w:val="both"/>
        <w:rPr>
          <w:sz w:val="16"/>
          <w:szCs w:val="16"/>
        </w:rPr>
      </w:pPr>
      <w:r>
        <w:rPr>
          <w:sz w:val="16"/>
          <w:szCs w:val="16"/>
        </w:rPr>
        <w:t xml:space="preserve">                   </w:t>
      </w:r>
      <w:r w:rsidR="00000F3E">
        <w:rPr>
          <w:noProof/>
          <w:sz w:val="24"/>
          <w:szCs w:val="24"/>
        </w:rPr>
        <w:drawing>
          <wp:inline distT="0" distB="0" distL="0" distR="0" wp14:anchorId="043C3435" wp14:editId="14AB80B7">
            <wp:extent cx="6210300" cy="1104900"/>
            <wp:effectExtent l="19050" t="0" r="0" b="0"/>
            <wp:docPr id="1"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22656726" descr="Immagine che contiene testo&#10;&#10;Descrizione generata automaticamente"/>
                    <pic:cNvPicPr>
                      <a:picLocks noChangeAspect="1" noChangeArrowheads="1"/>
                    </pic:cNvPicPr>
                  </pic:nvPicPr>
                  <pic:blipFill>
                    <a:blip r:embed="rId8" cstate="print"/>
                    <a:srcRect/>
                    <a:stretch>
                      <a:fillRect/>
                    </a:stretch>
                  </pic:blipFill>
                  <pic:spPr bwMode="auto">
                    <a:xfrm>
                      <a:off x="0" y="0"/>
                      <a:ext cx="6210300" cy="1104900"/>
                    </a:xfrm>
                    <a:prstGeom prst="rect">
                      <a:avLst/>
                    </a:prstGeom>
                    <a:noFill/>
                    <a:ln w="9525">
                      <a:noFill/>
                      <a:miter lim="800000"/>
                      <a:headEnd/>
                      <a:tailEnd/>
                    </a:ln>
                  </pic:spPr>
                </pic:pic>
              </a:graphicData>
            </a:graphic>
          </wp:inline>
        </w:drawing>
      </w:r>
    </w:p>
    <w:p w14:paraId="62115122" w14:textId="77777777" w:rsidR="00F84EAF" w:rsidRPr="00F84EAF" w:rsidRDefault="00F84EAF" w:rsidP="00F84EAF">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4D62743F" w14:textId="5F3C9101" w:rsidR="00F84EAF" w:rsidRDefault="00D14D9A" w:rsidP="00F84EAF">
      <w:pPr>
        <w:widowControl w:val="0"/>
        <w:tabs>
          <w:tab w:val="left" w:pos="1733"/>
        </w:tabs>
        <w:autoSpaceDE w:val="0"/>
        <w:autoSpaceDN w:val="0"/>
        <w:ind w:right="284"/>
        <w:rPr>
          <w:rFonts w:ascii="Calibri" w:eastAsia="Calibri" w:hAnsi="Calibri" w:cs="Calibri"/>
          <w:b/>
          <w:i/>
          <w:iCs/>
          <w:sz w:val="22"/>
          <w:szCs w:val="22"/>
          <w:lang w:eastAsia="en-US"/>
        </w:rPr>
      </w:pPr>
      <w:r>
        <w:rPr>
          <w:rFonts w:ascii="Calibri" w:eastAsia="Calibri" w:hAnsi="Calibri" w:cs="Calibri"/>
          <w:b/>
          <w:i/>
          <w:iCs/>
          <w:sz w:val="22"/>
          <w:szCs w:val="22"/>
          <w:lang w:eastAsia="en-US"/>
        </w:rPr>
        <w:t xml:space="preserve">Allegato C </w:t>
      </w:r>
    </w:p>
    <w:p w14:paraId="3193B7D8" w14:textId="0B00A334" w:rsidR="00827093" w:rsidRDefault="00827093" w:rsidP="00F84EAF">
      <w:pPr>
        <w:widowControl w:val="0"/>
        <w:tabs>
          <w:tab w:val="left" w:pos="1733"/>
        </w:tabs>
        <w:autoSpaceDE w:val="0"/>
        <w:autoSpaceDN w:val="0"/>
        <w:ind w:right="284"/>
        <w:rPr>
          <w:rFonts w:ascii="Calibri" w:eastAsia="Calibri" w:hAnsi="Calibri" w:cs="Calibri"/>
          <w:b/>
          <w:i/>
          <w:iCs/>
          <w:sz w:val="22"/>
          <w:szCs w:val="22"/>
          <w:lang w:eastAsia="en-US"/>
        </w:rPr>
      </w:pPr>
    </w:p>
    <w:p w14:paraId="5C5A4DB9" w14:textId="77777777" w:rsidR="00827093" w:rsidRDefault="00827093" w:rsidP="00827093">
      <w:pPr>
        <w:jc w:val="center"/>
        <w:rPr>
          <w:sz w:val="18"/>
        </w:rPr>
      </w:pPr>
      <w:r>
        <w:rPr>
          <w:sz w:val="18"/>
        </w:rPr>
        <w:t>MINISTERO DELL’ISTRUZIONE E MERITO</w:t>
      </w:r>
    </w:p>
    <w:p w14:paraId="0F648AA0" w14:textId="77777777" w:rsidR="00827093" w:rsidRDefault="00827093" w:rsidP="00827093">
      <w:pPr>
        <w:jc w:val="center"/>
        <w:rPr>
          <w:sz w:val="18"/>
        </w:rPr>
      </w:pPr>
      <w:r>
        <w:rPr>
          <w:sz w:val="18"/>
        </w:rPr>
        <w:t>UFFICIO SCOLASTICO REGIONALE PER IL LAZIO</w:t>
      </w:r>
    </w:p>
    <w:p w14:paraId="1F26DC7E" w14:textId="77777777" w:rsidR="00827093" w:rsidRDefault="00827093" w:rsidP="00827093">
      <w:pPr>
        <w:jc w:val="center"/>
        <w:rPr>
          <w:sz w:val="18"/>
        </w:rPr>
      </w:pPr>
      <w:r>
        <w:rPr>
          <w:sz w:val="18"/>
        </w:rPr>
        <w:t>ISTITUTO COMPRENSIVO</w:t>
      </w:r>
    </w:p>
    <w:p w14:paraId="30E58260" w14:textId="77777777" w:rsidR="00827093" w:rsidRDefault="00827093" w:rsidP="00827093">
      <w:pPr>
        <w:jc w:val="center"/>
        <w:rPr>
          <w:sz w:val="18"/>
        </w:rPr>
      </w:pPr>
      <w:r>
        <w:rPr>
          <w:sz w:val="18"/>
        </w:rPr>
        <w:t xml:space="preserve">VIA TRE NOVEMBRE, 11 00010 GALLICANO NEL LAZIO (ROMA)  </w:t>
      </w:r>
    </w:p>
    <w:p w14:paraId="6FC763FB" w14:textId="77777777" w:rsidR="00827093" w:rsidRDefault="00827093" w:rsidP="00827093">
      <w:pPr>
        <w:jc w:val="center"/>
        <w:rPr>
          <w:sz w:val="18"/>
        </w:rPr>
      </w:pPr>
      <w:r>
        <w:rPr>
          <w:sz w:val="18"/>
        </w:rPr>
        <w:t>C.F. 93008540580 – CODICE UNIVOCO: UFYPGR TEL. 0687807730</w:t>
      </w:r>
    </w:p>
    <w:p w14:paraId="4F537C7C" w14:textId="77777777" w:rsidR="00827093" w:rsidRDefault="00827093" w:rsidP="00827093">
      <w:pPr>
        <w:widowControl w:val="0"/>
        <w:tabs>
          <w:tab w:val="left" w:pos="1733"/>
        </w:tabs>
        <w:autoSpaceDE w:val="0"/>
        <w:autoSpaceDN w:val="0"/>
        <w:ind w:right="284"/>
        <w:rPr>
          <w:rFonts w:ascii="Calibri" w:eastAsia="Calibri" w:hAnsi="Calibri" w:cs="Calibri"/>
          <w:b/>
          <w:sz w:val="22"/>
          <w:szCs w:val="22"/>
          <w:lang w:eastAsia="en-US"/>
        </w:rPr>
      </w:pPr>
      <w:r>
        <w:t xml:space="preserve">        Sito internet: </w:t>
      </w:r>
      <w:hyperlink r:id="rId9" w:history="1">
        <w:r>
          <w:rPr>
            <w:rStyle w:val="Collegamentoipertestuale"/>
          </w:rPr>
          <w:t>www.icgallicano.edu.it</w:t>
        </w:r>
      </w:hyperlink>
      <w:r>
        <w:t xml:space="preserve"> - PEO: </w:t>
      </w:r>
      <w:hyperlink r:id="rId10" w:history="1">
        <w:r>
          <w:rPr>
            <w:rStyle w:val="Collegamentoipertestuale"/>
          </w:rPr>
          <w:t>rmic8ab006@istruzione.it</w:t>
        </w:r>
      </w:hyperlink>
      <w:r>
        <w:t xml:space="preserve">; PEC: </w:t>
      </w:r>
      <w:hyperlink r:id="rId11" w:history="1">
        <w:r>
          <w:rPr>
            <w:rStyle w:val="Collegamentoipertestuale"/>
          </w:rPr>
          <w:t>rmic8ab006@pec.istruzione.it</w:t>
        </w:r>
      </w:hyperlink>
    </w:p>
    <w:p w14:paraId="3281AB2D" w14:textId="77777777" w:rsidR="00827093" w:rsidRDefault="00827093" w:rsidP="00F84EAF">
      <w:pPr>
        <w:widowControl w:val="0"/>
        <w:tabs>
          <w:tab w:val="left" w:pos="1733"/>
        </w:tabs>
        <w:autoSpaceDE w:val="0"/>
        <w:autoSpaceDN w:val="0"/>
        <w:ind w:right="284"/>
        <w:rPr>
          <w:rFonts w:ascii="Calibri" w:eastAsia="Calibri" w:hAnsi="Calibri" w:cs="Calibri"/>
          <w:b/>
          <w:i/>
          <w:iCs/>
          <w:sz w:val="22"/>
          <w:szCs w:val="22"/>
          <w:lang w:eastAsia="en-US"/>
        </w:rPr>
      </w:pPr>
    </w:p>
    <w:p w14:paraId="55126822" w14:textId="77777777" w:rsidR="00D14D9A" w:rsidRPr="00F84EAF" w:rsidRDefault="00D14D9A" w:rsidP="00F84EAF">
      <w:pPr>
        <w:widowControl w:val="0"/>
        <w:tabs>
          <w:tab w:val="left" w:pos="1733"/>
        </w:tabs>
        <w:autoSpaceDE w:val="0"/>
        <w:autoSpaceDN w:val="0"/>
        <w:ind w:right="284"/>
        <w:rPr>
          <w:rFonts w:ascii="Calibri" w:eastAsia="Calibri" w:hAnsi="Calibri" w:cs="Calibri"/>
          <w:b/>
          <w:i/>
          <w:iCs/>
          <w:sz w:val="22"/>
          <w:szCs w:val="22"/>
          <w:lang w:eastAsia="en-US"/>
        </w:rPr>
      </w:pPr>
    </w:p>
    <w:p w14:paraId="3E31B2A0" w14:textId="77777777" w:rsidR="00F84EAF" w:rsidRPr="00F465AC" w:rsidRDefault="007B3875" w:rsidP="001733E0">
      <w:pPr>
        <w:widowControl w:val="0"/>
        <w:tabs>
          <w:tab w:val="left" w:pos="1733"/>
        </w:tabs>
        <w:autoSpaceDE w:val="0"/>
        <w:autoSpaceDN w:val="0"/>
        <w:spacing w:line="276" w:lineRule="auto"/>
        <w:ind w:right="284"/>
        <w:jc w:val="center"/>
        <w:rPr>
          <w:rFonts w:ascii="Calibri" w:eastAsia="Calibri" w:hAnsi="Calibri" w:cs="Calibri"/>
          <w:b/>
          <w:iCs/>
          <w:sz w:val="22"/>
          <w:szCs w:val="22"/>
          <w:lang w:eastAsia="en-US"/>
        </w:rPr>
      </w:pPr>
      <w:r w:rsidRPr="00F465AC">
        <w:rPr>
          <w:rFonts w:ascii="Calibri" w:eastAsia="Calibri" w:hAnsi="Calibri" w:cs="Calibri"/>
          <w:b/>
          <w:iCs/>
          <w:sz w:val="22"/>
          <w:szCs w:val="22"/>
          <w:lang w:eastAsia="en-US"/>
        </w:rPr>
        <w:t>DICHIARAZIONE DI INSUSSISTENZA DI INCOMPATIBILITÀ O CAUSE OSTATIVE</w:t>
      </w:r>
    </w:p>
    <w:p w14:paraId="139E688A" w14:textId="77777777" w:rsidR="001733E0" w:rsidRPr="00EA0CEB" w:rsidRDefault="001733E0" w:rsidP="001733E0">
      <w:pPr>
        <w:spacing w:line="276" w:lineRule="auto"/>
        <w:ind w:right="250"/>
        <w:jc w:val="both"/>
        <w:rPr>
          <w:rFonts w:ascii="Calibri" w:hAnsi="Calibri" w:cs="Calibri"/>
          <w:sz w:val="22"/>
          <w:szCs w:val="22"/>
        </w:rPr>
      </w:pPr>
      <w:r w:rsidRPr="00EA0CEB">
        <w:rPr>
          <w:rFonts w:ascii="Calibri" w:hAnsi="Calibri" w:cs="Calibri"/>
          <w:sz w:val="22"/>
          <w:szCs w:val="22"/>
        </w:rPr>
        <w:t>Piano</w:t>
      </w:r>
      <w:r w:rsidRPr="00EA0CEB">
        <w:rPr>
          <w:rFonts w:ascii="Calibri" w:hAnsi="Calibri" w:cs="Calibri"/>
          <w:spacing w:val="1"/>
          <w:sz w:val="22"/>
          <w:szCs w:val="22"/>
        </w:rPr>
        <w:t xml:space="preserve"> </w:t>
      </w:r>
      <w:r w:rsidRPr="00EA0CEB">
        <w:rPr>
          <w:rFonts w:ascii="Calibri" w:hAnsi="Calibri" w:cs="Calibri"/>
          <w:sz w:val="22"/>
          <w:szCs w:val="22"/>
        </w:rPr>
        <w:t>Nazionale</w:t>
      </w:r>
      <w:r w:rsidRPr="00EA0CEB">
        <w:rPr>
          <w:rFonts w:ascii="Calibri" w:hAnsi="Calibri" w:cs="Calibri"/>
          <w:spacing w:val="1"/>
          <w:sz w:val="22"/>
          <w:szCs w:val="22"/>
        </w:rPr>
        <w:t xml:space="preserve"> </w:t>
      </w:r>
      <w:r w:rsidRPr="00EA0CEB">
        <w:rPr>
          <w:rFonts w:ascii="Calibri" w:hAnsi="Calibri" w:cs="Calibri"/>
          <w:sz w:val="22"/>
          <w:szCs w:val="22"/>
        </w:rPr>
        <w:t>Di Ripresa</w:t>
      </w:r>
      <w:r w:rsidRPr="00EA0CEB">
        <w:rPr>
          <w:rFonts w:ascii="Calibri" w:hAnsi="Calibri" w:cs="Calibri"/>
          <w:spacing w:val="1"/>
          <w:sz w:val="22"/>
          <w:szCs w:val="22"/>
        </w:rPr>
        <w:t xml:space="preserve"> </w:t>
      </w:r>
      <w:r w:rsidRPr="00EA0CEB">
        <w:rPr>
          <w:rFonts w:ascii="Calibri" w:hAnsi="Calibri" w:cs="Calibri"/>
          <w:sz w:val="22"/>
          <w:szCs w:val="22"/>
        </w:rPr>
        <w:t>E</w:t>
      </w:r>
      <w:r w:rsidRPr="00EA0CEB">
        <w:rPr>
          <w:rFonts w:ascii="Calibri" w:hAnsi="Calibri" w:cs="Calibri"/>
          <w:spacing w:val="1"/>
          <w:sz w:val="22"/>
          <w:szCs w:val="22"/>
        </w:rPr>
        <w:t xml:space="preserve"> </w:t>
      </w:r>
      <w:r w:rsidRPr="00EA0CEB">
        <w:rPr>
          <w:rFonts w:ascii="Calibri" w:hAnsi="Calibri" w:cs="Calibri"/>
          <w:sz w:val="22"/>
          <w:szCs w:val="22"/>
        </w:rPr>
        <w:t>Resilienza,</w:t>
      </w:r>
      <w:r w:rsidRPr="00EA0CEB">
        <w:rPr>
          <w:rFonts w:ascii="Calibri" w:hAnsi="Calibri" w:cs="Calibri"/>
          <w:spacing w:val="1"/>
          <w:sz w:val="22"/>
          <w:szCs w:val="22"/>
        </w:rPr>
        <w:t xml:space="preserve"> </w:t>
      </w:r>
      <w:r w:rsidRPr="00EA0CEB">
        <w:rPr>
          <w:rFonts w:ascii="Calibri" w:hAnsi="Calibri" w:cs="Calibri"/>
          <w:sz w:val="22"/>
          <w:szCs w:val="22"/>
        </w:rPr>
        <w:t>finanziato</w:t>
      </w:r>
      <w:r w:rsidRPr="00EA0CEB">
        <w:rPr>
          <w:rFonts w:ascii="Calibri" w:hAnsi="Calibri" w:cs="Calibri"/>
          <w:spacing w:val="1"/>
          <w:sz w:val="22"/>
          <w:szCs w:val="22"/>
        </w:rPr>
        <w:t xml:space="preserve"> </w:t>
      </w:r>
      <w:r w:rsidRPr="00EA0CEB">
        <w:rPr>
          <w:rFonts w:ascii="Calibri" w:hAnsi="Calibri" w:cs="Calibri"/>
          <w:sz w:val="22"/>
          <w:szCs w:val="22"/>
        </w:rPr>
        <w:t>dall’unione</w:t>
      </w:r>
      <w:r w:rsidRPr="00EA0CEB">
        <w:rPr>
          <w:rFonts w:ascii="Calibri" w:hAnsi="Calibri" w:cs="Calibri"/>
          <w:spacing w:val="1"/>
          <w:sz w:val="22"/>
          <w:szCs w:val="22"/>
        </w:rPr>
        <w:t xml:space="preserve"> </w:t>
      </w:r>
      <w:r w:rsidRPr="00EA0CEB">
        <w:rPr>
          <w:rFonts w:ascii="Calibri" w:hAnsi="Calibri" w:cs="Calibri"/>
          <w:sz w:val="22"/>
          <w:szCs w:val="22"/>
        </w:rPr>
        <w:t>europea</w:t>
      </w:r>
      <w:r w:rsidRPr="00EA0CEB">
        <w:rPr>
          <w:rFonts w:ascii="Calibri" w:hAnsi="Calibri" w:cs="Calibri"/>
          <w:spacing w:val="1"/>
          <w:sz w:val="22"/>
          <w:szCs w:val="22"/>
        </w:rPr>
        <w:t xml:space="preserve"> </w:t>
      </w:r>
      <w:r w:rsidRPr="00EA0CEB">
        <w:rPr>
          <w:rFonts w:ascii="Calibri" w:hAnsi="Calibri" w:cs="Calibri"/>
          <w:sz w:val="22"/>
          <w:szCs w:val="22"/>
        </w:rPr>
        <w:t>– Next</w:t>
      </w:r>
      <w:r w:rsidRPr="00EA0CEB">
        <w:rPr>
          <w:rFonts w:ascii="Calibri" w:hAnsi="Calibri" w:cs="Calibri"/>
          <w:spacing w:val="1"/>
          <w:sz w:val="22"/>
          <w:szCs w:val="22"/>
        </w:rPr>
        <w:t xml:space="preserve"> </w:t>
      </w:r>
      <w:r w:rsidRPr="00EA0CEB">
        <w:rPr>
          <w:rFonts w:ascii="Calibri" w:hAnsi="Calibri" w:cs="Calibri"/>
          <w:sz w:val="22"/>
          <w:szCs w:val="22"/>
        </w:rPr>
        <w:t>Generation</w:t>
      </w:r>
      <w:r w:rsidRPr="00EA0CEB">
        <w:rPr>
          <w:rFonts w:ascii="Calibri" w:hAnsi="Calibri" w:cs="Calibri"/>
          <w:spacing w:val="1"/>
          <w:sz w:val="22"/>
          <w:szCs w:val="22"/>
        </w:rPr>
        <w:t xml:space="preserve"> </w:t>
      </w:r>
      <w:r w:rsidRPr="00EA0CEB">
        <w:rPr>
          <w:rFonts w:ascii="Calibri" w:hAnsi="Calibri" w:cs="Calibri"/>
          <w:b/>
          <w:spacing w:val="1"/>
          <w:sz w:val="22"/>
          <w:szCs w:val="22"/>
        </w:rPr>
        <w:t xml:space="preserve"> </w:t>
      </w:r>
      <w:r w:rsidRPr="00EA0CEB">
        <w:rPr>
          <w:rFonts w:ascii="Calibri" w:hAnsi="Calibri" w:cs="Calibri"/>
          <w:sz w:val="22"/>
          <w:szCs w:val="22"/>
        </w:rPr>
        <w:t>EU.</w:t>
      </w:r>
      <w:r w:rsidRPr="00EA0CEB">
        <w:rPr>
          <w:rFonts w:ascii="Calibri" w:hAnsi="Calibri" w:cs="Calibri"/>
          <w:spacing w:val="1"/>
          <w:sz w:val="22"/>
          <w:szCs w:val="22"/>
        </w:rPr>
        <w:t xml:space="preserve"> </w:t>
      </w:r>
      <w:r w:rsidRPr="00EA0CEB">
        <w:rPr>
          <w:rFonts w:ascii="Calibri" w:hAnsi="Calibri" w:cs="Calibri"/>
          <w:sz w:val="22"/>
          <w:szCs w:val="22"/>
        </w:rPr>
        <w:t>missione 4: Istruzione E Ricerca componente 1 – potenziamento dell’offerta dei servizi di istruzione:</w:t>
      </w:r>
      <w:r w:rsidRPr="00EA0CEB">
        <w:rPr>
          <w:rFonts w:ascii="Calibri" w:hAnsi="Calibri" w:cs="Calibri"/>
          <w:spacing w:val="-47"/>
          <w:sz w:val="22"/>
          <w:szCs w:val="22"/>
        </w:rPr>
        <w:t xml:space="preserve"> </w:t>
      </w:r>
      <w:r w:rsidRPr="00EA0CEB">
        <w:rPr>
          <w:rFonts w:ascii="Calibri" w:hAnsi="Calibri" w:cs="Calibri"/>
          <w:sz w:val="22"/>
          <w:szCs w:val="22"/>
        </w:rPr>
        <w:t>dagli asili nido alle università Investimento 3.1: Nuove competenze e nuovi linguaggi. Azioni di</w:t>
      </w:r>
      <w:r w:rsidRPr="00EA0CEB">
        <w:rPr>
          <w:rFonts w:ascii="Calibri" w:hAnsi="Calibri" w:cs="Calibri"/>
          <w:spacing w:val="1"/>
          <w:sz w:val="22"/>
          <w:szCs w:val="22"/>
        </w:rPr>
        <w:t xml:space="preserve"> </w:t>
      </w:r>
      <w:r w:rsidRPr="00EA0CEB">
        <w:rPr>
          <w:rFonts w:ascii="Calibri" w:hAnsi="Calibri" w:cs="Calibri"/>
          <w:sz w:val="22"/>
          <w:szCs w:val="22"/>
        </w:rPr>
        <w:t>potenziamento</w:t>
      </w:r>
      <w:r w:rsidRPr="00EA0CEB">
        <w:rPr>
          <w:rFonts w:ascii="Calibri" w:hAnsi="Calibri" w:cs="Calibri"/>
          <w:spacing w:val="1"/>
          <w:sz w:val="22"/>
          <w:szCs w:val="22"/>
        </w:rPr>
        <w:t xml:space="preserve"> </w:t>
      </w:r>
      <w:r w:rsidRPr="00EA0CEB">
        <w:rPr>
          <w:rFonts w:ascii="Calibri" w:hAnsi="Calibri" w:cs="Calibri"/>
          <w:sz w:val="22"/>
          <w:szCs w:val="22"/>
        </w:rPr>
        <w:t>delle</w:t>
      </w:r>
      <w:r w:rsidRPr="00EA0CEB">
        <w:rPr>
          <w:rFonts w:ascii="Calibri" w:hAnsi="Calibri" w:cs="Calibri"/>
          <w:spacing w:val="1"/>
          <w:sz w:val="22"/>
          <w:szCs w:val="22"/>
        </w:rPr>
        <w:t xml:space="preserve"> </w:t>
      </w:r>
      <w:r w:rsidRPr="00EA0CEB">
        <w:rPr>
          <w:rFonts w:ascii="Calibri" w:hAnsi="Calibri" w:cs="Calibri"/>
          <w:sz w:val="22"/>
          <w:szCs w:val="22"/>
        </w:rPr>
        <w:t>competenze</w:t>
      </w:r>
      <w:r w:rsidRPr="00EA0CEB">
        <w:rPr>
          <w:rFonts w:ascii="Calibri" w:hAnsi="Calibri" w:cs="Calibri"/>
          <w:spacing w:val="1"/>
          <w:sz w:val="22"/>
          <w:szCs w:val="22"/>
        </w:rPr>
        <w:t xml:space="preserve"> </w:t>
      </w:r>
      <w:r w:rsidRPr="00EA0CEB">
        <w:rPr>
          <w:rFonts w:ascii="Calibri" w:hAnsi="Calibri" w:cs="Calibri"/>
          <w:sz w:val="22"/>
          <w:szCs w:val="22"/>
        </w:rPr>
        <w:t>STEM</w:t>
      </w:r>
      <w:r w:rsidRPr="00EA0CEB">
        <w:rPr>
          <w:rFonts w:ascii="Calibri" w:hAnsi="Calibri" w:cs="Calibri"/>
          <w:spacing w:val="1"/>
          <w:sz w:val="22"/>
          <w:szCs w:val="22"/>
        </w:rPr>
        <w:t xml:space="preserve"> </w:t>
      </w:r>
      <w:r w:rsidRPr="00EA0CEB">
        <w:rPr>
          <w:rFonts w:ascii="Calibri" w:hAnsi="Calibri" w:cs="Calibri"/>
          <w:sz w:val="22"/>
          <w:szCs w:val="22"/>
        </w:rPr>
        <w:t>e</w:t>
      </w:r>
      <w:r w:rsidRPr="00EA0CEB">
        <w:rPr>
          <w:rFonts w:ascii="Calibri" w:hAnsi="Calibri" w:cs="Calibri"/>
          <w:spacing w:val="1"/>
          <w:sz w:val="22"/>
          <w:szCs w:val="22"/>
        </w:rPr>
        <w:t xml:space="preserve"> </w:t>
      </w:r>
      <w:r w:rsidRPr="00EA0CEB">
        <w:rPr>
          <w:rFonts w:ascii="Calibri" w:hAnsi="Calibri" w:cs="Calibri"/>
          <w:sz w:val="22"/>
          <w:szCs w:val="22"/>
        </w:rPr>
        <w:t>multilinguistiche</w:t>
      </w:r>
      <w:r w:rsidRPr="00EA0CEB">
        <w:rPr>
          <w:rFonts w:ascii="Calibri" w:hAnsi="Calibri" w:cs="Calibri"/>
          <w:spacing w:val="1"/>
          <w:sz w:val="22"/>
          <w:szCs w:val="22"/>
        </w:rPr>
        <w:t xml:space="preserve"> </w:t>
      </w:r>
      <w:r w:rsidRPr="00EA0CEB">
        <w:rPr>
          <w:rFonts w:ascii="Calibri" w:hAnsi="Calibri" w:cs="Calibri"/>
          <w:sz w:val="22"/>
          <w:szCs w:val="22"/>
        </w:rPr>
        <w:t>(D.M.</w:t>
      </w:r>
      <w:r w:rsidRPr="00EA0CEB">
        <w:rPr>
          <w:rFonts w:ascii="Calibri" w:hAnsi="Calibri" w:cs="Calibri"/>
          <w:spacing w:val="1"/>
          <w:sz w:val="22"/>
          <w:szCs w:val="22"/>
        </w:rPr>
        <w:t xml:space="preserve"> </w:t>
      </w:r>
      <w:r w:rsidRPr="00EA0CEB">
        <w:rPr>
          <w:rFonts w:ascii="Calibri" w:hAnsi="Calibri" w:cs="Calibri"/>
          <w:sz w:val="22"/>
          <w:szCs w:val="22"/>
        </w:rPr>
        <w:t>65/2023).</w:t>
      </w:r>
      <w:r w:rsidRPr="00EA0CEB">
        <w:rPr>
          <w:rFonts w:ascii="Calibri" w:hAnsi="Calibri" w:cs="Calibri"/>
          <w:spacing w:val="1"/>
          <w:sz w:val="22"/>
          <w:szCs w:val="22"/>
        </w:rPr>
        <w:t xml:space="preserve"> </w:t>
      </w:r>
      <w:r w:rsidRPr="00EA0CEB">
        <w:rPr>
          <w:rFonts w:ascii="Calibri" w:hAnsi="Calibri" w:cs="Calibri"/>
          <w:sz w:val="22"/>
          <w:szCs w:val="22"/>
        </w:rPr>
        <w:t>Avviso</w:t>
      </w:r>
      <w:r w:rsidRPr="00EA0CEB">
        <w:rPr>
          <w:rFonts w:ascii="Calibri" w:hAnsi="Calibri" w:cs="Calibri"/>
          <w:spacing w:val="1"/>
          <w:sz w:val="22"/>
          <w:szCs w:val="22"/>
        </w:rPr>
        <w:t xml:space="preserve"> </w:t>
      </w:r>
      <w:r w:rsidRPr="00EA0CEB">
        <w:rPr>
          <w:rFonts w:ascii="Calibri" w:hAnsi="Calibri" w:cs="Calibri"/>
          <w:sz w:val="22"/>
          <w:szCs w:val="22"/>
        </w:rPr>
        <w:t>pubblico</w:t>
      </w:r>
      <w:r w:rsidRPr="00EA0CEB">
        <w:rPr>
          <w:rFonts w:ascii="Calibri" w:hAnsi="Calibri" w:cs="Calibri"/>
          <w:spacing w:val="1"/>
          <w:sz w:val="22"/>
          <w:szCs w:val="22"/>
        </w:rPr>
        <w:t xml:space="preserve"> </w:t>
      </w:r>
      <w:r w:rsidRPr="00EA0CEB">
        <w:rPr>
          <w:rFonts w:ascii="Calibri" w:hAnsi="Calibri" w:cs="Calibri"/>
          <w:sz w:val="22"/>
          <w:szCs w:val="22"/>
        </w:rPr>
        <w:t>M4C1I3.1-2023-1143</w:t>
      </w:r>
      <w:r w:rsidRPr="00EA0CEB">
        <w:rPr>
          <w:rFonts w:ascii="Calibri" w:hAnsi="Calibri" w:cs="Calibri"/>
          <w:spacing w:val="-3"/>
          <w:sz w:val="22"/>
          <w:szCs w:val="22"/>
        </w:rPr>
        <w:t xml:space="preserve"> </w:t>
      </w:r>
      <w:r w:rsidRPr="00EA0CEB">
        <w:rPr>
          <w:rFonts w:ascii="Calibri" w:hAnsi="Calibri" w:cs="Calibri"/>
          <w:sz w:val="22"/>
          <w:szCs w:val="22"/>
        </w:rPr>
        <w:t>“Competenze</w:t>
      </w:r>
      <w:r w:rsidRPr="00EA0CEB">
        <w:rPr>
          <w:rFonts w:ascii="Calibri" w:hAnsi="Calibri" w:cs="Calibri"/>
          <w:spacing w:val="-3"/>
          <w:sz w:val="22"/>
          <w:szCs w:val="22"/>
        </w:rPr>
        <w:t xml:space="preserve"> </w:t>
      </w:r>
      <w:r w:rsidRPr="00EA0CEB">
        <w:rPr>
          <w:rFonts w:ascii="Calibri" w:hAnsi="Calibri" w:cs="Calibri"/>
          <w:sz w:val="22"/>
          <w:szCs w:val="22"/>
        </w:rPr>
        <w:t>STEM</w:t>
      </w:r>
      <w:r w:rsidRPr="00EA0CEB">
        <w:rPr>
          <w:rFonts w:ascii="Calibri" w:hAnsi="Calibri" w:cs="Calibri"/>
          <w:spacing w:val="-4"/>
          <w:sz w:val="22"/>
          <w:szCs w:val="22"/>
        </w:rPr>
        <w:t xml:space="preserve"> </w:t>
      </w:r>
      <w:r w:rsidRPr="00EA0CEB">
        <w:rPr>
          <w:rFonts w:ascii="Calibri" w:hAnsi="Calibri" w:cs="Calibri"/>
          <w:sz w:val="22"/>
          <w:szCs w:val="22"/>
        </w:rPr>
        <w:t>e</w:t>
      </w:r>
      <w:r w:rsidRPr="00EA0CEB">
        <w:rPr>
          <w:rFonts w:ascii="Calibri" w:hAnsi="Calibri" w:cs="Calibri"/>
          <w:spacing w:val="-4"/>
          <w:sz w:val="22"/>
          <w:szCs w:val="22"/>
        </w:rPr>
        <w:t xml:space="preserve"> </w:t>
      </w:r>
      <w:r w:rsidRPr="00EA0CEB">
        <w:rPr>
          <w:rFonts w:ascii="Calibri" w:hAnsi="Calibri" w:cs="Calibri"/>
          <w:sz w:val="22"/>
          <w:szCs w:val="22"/>
        </w:rPr>
        <w:t>multilinguistiche</w:t>
      </w:r>
      <w:r w:rsidRPr="00EA0CEB">
        <w:rPr>
          <w:rFonts w:ascii="Calibri" w:hAnsi="Calibri" w:cs="Calibri"/>
          <w:spacing w:val="-3"/>
          <w:sz w:val="22"/>
          <w:szCs w:val="22"/>
        </w:rPr>
        <w:t xml:space="preserve"> </w:t>
      </w:r>
      <w:r w:rsidRPr="00EA0CEB">
        <w:rPr>
          <w:rFonts w:ascii="Calibri" w:hAnsi="Calibri" w:cs="Calibri"/>
          <w:sz w:val="22"/>
          <w:szCs w:val="22"/>
        </w:rPr>
        <w:t>nelle</w:t>
      </w:r>
      <w:r w:rsidRPr="00EA0CEB">
        <w:rPr>
          <w:rFonts w:ascii="Calibri" w:hAnsi="Calibri" w:cs="Calibri"/>
          <w:spacing w:val="-5"/>
          <w:sz w:val="22"/>
          <w:szCs w:val="22"/>
        </w:rPr>
        <w:t xml:space="preserve"> </w:t>
      </w:r>
      <w:r w:rsidRPr="00EA0CEB">
        <w:rPr>
          <w:rFonts w:ascii="Calibri" w:hAnsi="Calibri" w:cs="Calibri"/>
          <w:sz w:val="22"/>
          <w:szCs w:val="22"/>
        </w:rPr>
        <w:t>scuole</w:t>
      </w:r>
      <w:r w:rsidRPr="00EA0CEB">
        <w:rPr>
          <w:rFonts w:ascii="Calibri" w:hAnsi="Calibri" w:cs="Calibri"/>
          <w:spacing w:val="-6"/>
          <w:sz w:val="22"/>
          <w:szCs w:val="22"/>
        </w:rPr>
        <w:t xml:space="preserve"> </w:t>
      </w:r>
      <w:r w:rsidRPr="00EA0CEB">
        <w:rPr>
          <w:rFonts w:ascii="Calibri" w:hAnsi="Calibri" w:cs="Calibri"/>
          <w:sz w:val="22"/>
          <w:szCs w:val="22"/>
        </w:rPr>
        <w:t>statali</w:t>
      </w:r>
      <w:r w:rsidRPr="00EA0CEB">
        <w:rPr>
          <w:rFonts w:ascii="Calibri" w:hAnsi="Calibri" w:cs="Calibri"/>
          <w:spacing w:val="-4"/>
          <w:sz w:val="22"/>
          <w:szCs w:val="22"/>
        </w:rPr>
        <w:t xml:space="preserve"> </w:t>
      </w:r>
      <w:r w:rsidRPr="00EA0CEB">
        <w:rPr>
          <w:rFonts w:ascii="Calibri" w:hAnsi="Calibri" w:cs="Calibri"/>
          <w:sz w:val="22"/>
          <w:szCs w:val="22"/>
        </w:rPr>
        <w:t>(D.M.</w:t>
      </w:r>
      <w:r w:rsidRPr="00EA0CEB">
        <w:rPr>
          <w:rFonts w:ascii="Calibri" w:hAnsi="Calibri" w:cs="Calibri"/>
          <w:spacing w:val="-3"/>
          <w:sz w:val="22"/>
          <w:szCs w:val="22"/>
        </w:rPr>
        <w:t xml:space="preserve"> </w:t>
      </w:r>
      <w:r w:rsidRPr="00EA0CEB">
        <w:rPr>
          <w:rFonts w:ascii="Calibri" w:hAnsi="Calibri" w:cs="Calibri"/>
          <w:sz w:val="22"/>
          <w:szCs w:val="22"/>
        </w:rPr>
        <w:t>65/2023)”.</w:t>
      </w:r>
    </w:p>
    <w:p w14:paraId="3F1D2364" w14:textId="77777777" w:rsidR="00D14D9A" w:rsidRDefault="00D14D9A" w:rsidP="00D14D9A">
      <w:pPr>
        <w:spacing w:before="4" w:line="295" w:lineRule="auto"/>
        <w:ind w:right="4510"/>
        <w:jc w:val="both"/>
        <w:rPr>
          <w:sz w:val="22"/>
          <w:szCs w:val="22"/>
        </w:rPr>
      </w:pPr>
    </w:p>
    <w:p w14:paraId="16C6E8AC" w14:textId="77777777" w:rsidR="00A8248D" w:rsidRPr="00A8248D" w:rsidRDefault="00A8248D" w:rsidP="00A8248D">
      <w:pPr>
        <w:spacing w:line="276" w:lineRule="auto"/>
        <w:jc w:val="both"/>
        <w:rPr>
          <w:sz w:val="22"/>
          <w:szCs w:val="22"/>
        </w:rPr>
      </w:pPr>
    </w:p>
    <w:p w14:paraId="67D8BB70" w14:textId="77777777" w:rsidR="00A8248D" w:rsidRPr="00A8248D" w:rsidRDefault="00A8248D" w:rsidP="00A8248D">
      <w:pPr>
        <w:spacing w:line="276" w:lineRule="auto"/>
        <w:jc w:val="both"/>
        <w:rPr>
          <w:sz w:val="22"/>
          <w:szCs w:val="22"/>
        </w:rPr>
      </w:pPr>
      <w:r w:rsidRPr="00A8248D">
        <w:rPr>
          <w:sz w:val="22"/>
          <w:szCs w:val="22"/>
        </w:rPr>
        <w:t>TITOLO PROGETTO: STEM&amp;L</w:t>
      </w:r>
    </w:p>
    <w:p w14:paraId="009BB74B" w14:textId="77777777" w:rsidR="00A8248D" w:rsidRPr="00A8248D" w:rsidRDefault="00A8248D" w:rsidP="00A8248D">
      <w:pPr>
        <w:spacing w:line="276" w:lineRule="auto"/>
        <w:jc w:val="both"/>
        <w:rPr>
          <w:sz w:val="22"/>
          <w:szCs w:val="22"/>
        </w:rPr>
      </w:pPr>
      <w:r w:rsidRPr="00A8248D">
        <w:rPr>
          <w:sz w:val="22"/>
          <w:szCs w:val="22"/>
        </w:rPr>
        <w:t>CNP: M4C1I3.1-2023-1143-P-39136</w:t>
      </w:r>
    </w:p>
    <w:p w14:paraId="6416EAD1" w14:textId="70D37888" w:rsidR="00D14D9A" w:rsidRPr="00382EDA" w:rsidRDefault="00A8248D" w:rsidP="00A8248D">
      <w:pPr>
        <w:spacing w:line="276" w:lineRule="auto"/>
        <w:jc w:val="both"/>
        <w:rPr>
          <w:rFonts w:ascii="Calibri" w:hAnsi="Calibri" w:cs="Calibri"/>
          <w:b/>
          <w:sz w:val="22"/>
          <w:szCs w:val="22"/>
          <w:highlight w:val="yellow"/>
        </w:rPr>
      </w:pPr>
      <w:r w:rsidRPr="00A8248D">
        <w:rPr>
          <w:sz w:val="22"/>
          <w:szCs w:val="22"/>
        </w:rPr>
        <w:t>CUP: G24D23004540006</w:t>
      </w:r>
    </w:p>
    <w:p w14:paraId="5E3B376E" w14:textId="312608E6" w:rsidR="001733E0" w:rsidRPr="00D14D9A" w:rsidRDefault="001733E0" w:rsidP="001733E0">
      <w:pPr>
        <w:spacing w:line="276" w:lineRule="auto"/>
        <w:jc w:val="both"/>
        <w:rPr>
          <w:rFonts w:ascii="NotoSans-Regular" w:hAnsi="NotoSans-Regular" w:cs="NotoSans-Regular"/>
          <w:b/>
          <w:color w:val="212529"/>
          <w:sz w:val="22"/>
          <w:szCs w:val="22"/>
        </w:rPr>
      </w:pPr>
      <w:r w:rsidRPr="00A8248D">
        <w:rPr>
          <w:rFonts w:ascii="Calibri" w:hAnsi="Calibri" w:cs="Calibri"/>
          <w:b/>
          <w:sz w:val="22"/>
          <w:szCs w:val="22"/>
        </w:rPr>
        <w:t xml:space="preserve">TOTALE IMPORTO FINANZIAMENTO </w:t>
      </w:r>
      <w:r w:rsidR="00A8248D" w:rsidRPr="00A8248D">
        <w:rPr>
          <w:rFonts w:ascii="Calibri" w:hAnsi="Calibri" w:cs="Calibri"/>
          <w:b/>
          <w:sz w:val="22"/>
          <w:szCs w:val="22"/>
        </w:rPr>
        <w:t>€ 78.815,31</w:t>
      </w:r>
    </w:p>
    <w:p w14:paraId="20CA5932" w14:textId="77777777" w:rsidR="001733E0" w:rsidRPr="00EA0CEB" w:rsidRDefault="001733E0" w:rsidP="001733E0">
      <w:pPr>
        <w:spacing w:line="276" w:lineRule="auto"/>
        <w:jc w:val="both"/>
        <w:rPr>
          <w:rFonts w:ascii="Calibri" w:hAnsi="Calibri" w:cs="Calibri"/>
          <w:b/>
          <w:sz w:val="22"/>
          <w:szCs w:val="22"/>
        </w:rPr>
      </w:pPr>
    </w:p>
    <w:p w14:paraId="0DCC8BAA" w14:textId="77777777" w:rsidR="001733E0" w:rsidRPr="007B3875" w:rsidRDefault="001733E0" w:rsidP="001733E0">
      <w:pPr>
        <w:keepNext/>
        <w:keepLines/>
        <w:widowControl w:val="0"/>
        <w:spacing w:line="276" w:lineRule="auto"/>
        <w:jc w:val="both"/>
        <w:outlineLvl w:val="5"/>
        <w:rPr>
          <w:rFonts w:ascii="Calibri" w:eastAsia="Arial" w:hAnsi="Calibri" w:cs="Calibri"/>
          <w:b/>
          <w:bCs/>
          <w:sz w:val="22"/>
          <w:szCs w:val="22"/>
        </w:rPr>
      </w:pPr>
      <w:r w:rsidRPr="007B3875">
        <w:rPr>
          <w:rFonts w:ascii="Calibri" w:eastAsia="Arial" w:hAnsi="Calibri" w:cs="Calibri"/>
          <w:b/>
          <w:bCs/>
          <w:sz w:val="22"/>
          <w:szCs w:val="22"/>
        </w:rPr>
        <w:t>Il sottoscritto __________________________________</w:t>
      </w:r>
      <w:r w:rsidRPr="007B3875">
        <w:rPr>
          <w:rFonts w:ascii="Calibri" w:hAnsi="Calibri" w:cs="Calibri"/>
          <w:sz w:val="22"/>
          <w:szCs w:val="22"/>
        </w:rPr>
        <w:t xml:space="preserve"> </w:t>
      </w:r>
    </w:p>
    <w:p w14:paraId="7B16AA95" w14:textId="77777777" w:rsidR="001733E0" w:rsidRPr="007B3875" w:rsidRDefault="001733E0" w:rsidP="001733E0">
      <w:pPr>
        <w:keepNext/>
        <w:keepLines/>
        <w:widowControl w:val="0"/>
        <w:spacing w:line="276" w:lineRule="auto"/>
        <w:jc w:val="both"/>
        <w:outlineLvl w:val="5"/>
        <w:rPr>
          <w:rFonts w:ascii="Calibri" w:eastAsia="Arial" w:hAnsi="Calibri" w:cs="Calibri"/>
          <w:b/>
          <w:bCs/>
          <w:sz w:val="22"/>
          <w:szCs w:val="22"/>
        </w:rPr>
      </w:pPr>
    </w:p>
    <w:p w14:paraId="2F9B0E51" w14:textId="77777777" w:rsidR="001733E0" w:rsidRPr="007B3875" w:rsidRDefault="001733E0" w:rsidP="001733E0">
      <w:pPr>
        <w:keepNext/>
        <w:keepLines/>
        <w:widowControl w:val="0"/>
        <w:spacing w:line="276" w:lineRule="auto"/>
        <w:jc w:val="both"/>
        <w:outlineLvl w:val="5"/>
        <w:rPr>
          <w:rFonts w:ascii="Calibri" w:eastAsia="Arial" w:hAnsi="Calibri" w:cs="Calibri"/>
          <w:b/>
          <w:bCs/>
          <w:sz w:val="22"/>
          <w:szCs w:val="22"/>
        </w:rPr>
      </w:pPr>
      <w:r w:rsidRPr="007B3875">
        <w:rPr>
          <w:rFonts w:ascii="Calibri" w:eastAsia="Arial" w:hAnsi="Calibri" w:cs="Calibri"/>
          <w:b/>
          <w:bCs/>
          <w:sz w:val="22"/>
          <w:szCs w:val="22"/>
        </w:rPr>
        <w:t xml:space="preserve"> Nato a _______________ il______________ residente a_____________ Provincia di _________</w:t>
      </w:r>
    </w:p>
    <w:p w14:paraId="6A80FA63" w14:textId="77777777" w:rsidR="001733E0" w:rsidRPr="007B3875" w:rsidRDefault="001733E0" w:rsidP="001733E0">
      <w:pPr>
        <w:keepNext/>
        <w:keepLines/>
        <w:widowControl w:val="0"/>
        <w:spacing w:line="276" w:lineRule="auto"/>
        <w:jc w:val="both"/>
        <w:outlineLvl w:val="5"/>
        <w:rPr>
          <w:rFonts w:ascii="Calibri" w:eastAsia="Arial" w:hAnsi="Calibri" w:cs="Calibri"/>
          <w:b/>
          <w:bCs/>
          <w:sz w:val="22"/>
          <w:szCs w:val="22"/>
        </w:rPr>
      </w:pPr>
    </w:p>
    <w:p w14:paraId="7112944F" w14:textId="77777777" w:rsidR="001733E0" w:rsidRPr="007B3875" w:rsidRDefault="001733E0" w:rsidP="001733E0">
      <w:pPr>
        <w:keepNext/>
        <w:keepLines/>
        <w:widowControl w:val="0"/>
        <w:spacing w:line="276" w:lineRule="auto"/>
        <w:jc w:val="both"/>
        <w:outlineLvl w:val="5"/>
        <w:rPr>
          <w:rFonts w:ascii="Calibri" w:eastAsia="Arial" w:hAnsi="Calibri" w:cs="Calibri"/>
          <w:b/>
          <w:bCs/>
          <w:sz w:val="22"/>
          <w:szCs w:val="22"/>
        </w:rPr>
      </w:pPr>
      <w:r w:rsidRPr="007B3875">
        <w:rPr>
          <w:rFonts w:ascii="Calibri" w:eastAsia="Arial" w:hAnsi="Calibri" w:cs="Calibri"/>
          <w:b/>
          <w:bCs/>
          <w:sz w:val="22"/>
          <w:szCs w:val="22"/>
        </w:rPr>
        <w:t xml:space="preserve"> Via________________________________________________ Codice Fiscale __________________ </w:t>
      </w:r>
    </w:p>
    <w:p w14:paraId="70D08D90" w14:textId="77777777" w:rsidR="001733E0" w:rsidRPr="007B3875" w:rsidRDefault="001733E0" w:rsidP="001733E0">
      <w:pPr>
        <w:keepNext/>
        <w:keepLines/>
        <w:widowControl w:val="0"/>
        <w:spacing w:line="276" w:lineRule="auto"/>
        <w:jc w:val="both"/>
        <w:outlineLvl w:val="5"/>
        <w:rPr>
          <w:rFonts w:ascii="Calibri" w:eastAsia="Arial" w:hAnsi="Calibri" w:cs="Calibri"/>
          <w:b/>
          <w:bCs/>
          <w:sz w:val="22"/>
          <w:szCs w:val="22"/>
        </w:rPr>
      </w:pPr>
    </w:p>
    <w:p w14:paraId="0BD3B8B0" w14:textId="77777777" w:rsidR="001733E0" w:rsidRPr="007B3875" w:rsidRDefault="001733E0" w:rsidP="001733E0">
      <w:pPr>
        <w:keepNext/>
        <w:keepLines/>
        <w:widowControl w:val="0"/>
        <w:spacing w:line="276" w:lineRule="auto"/>
        <w:jc w:val="both"/>
        <w:outlineLvl w:val="5"/>
        <w:rPr>
          <w:rFonts w:ascii="Calibri" w:eastAsia="Arial" w:hAnsi="Calibri" w:cs="Calibri"/>
          <w:b/>
          <w:bCs/>
          <w:sz w:val="22"/>
          <w:szCs w:val="22"/>
        </w:rPr>
      </w:pPr>
      <w:r w:rsidRPr="007B3875">
        <w:rPr>
          <w:rFonts w:ascii="Calibri" w:eastAsia="Arial" w:hAnsi="Calibri" w:cs="Calibri"/>
          <w:b/>
          <w:bCs/>
          <w:sz w:val="22"/>
          <w:szCs w:val="22"/>
        </w:rPr>
        <w:t>Individuato in qualità di__________________________ nel progetto di cui in oggetto</w:t>
      </w:r>
    </w:p>
    <w:p w14:paraId="5460F6A7" w14:textId="77777777" w:rsidR="001733E0" w:rsidRPr="007B3875" w:rsidRDefault="001733E0" w:rsidP="001733E0">
      <w:pPr>
        <w:keepNext/>
        <w:keepLines/>
        <w:widowControl w:val="0"/>
        <w:spacing w:line="276" w:lineRule="auto"/>
        <w:jc w:val="both"/>
        <w:outlineLvl w:val="5"/>
        <w:rPr>
          <w:rFonts w:ascii="Calibri" w:eastAsia="Arial" w:hAnsi="Calibri" w:cs="Calibri"/>
          <w:bCs/>
          <w:sz w:val="22"/>
          <w:szCs w:val="22"/>
        </w:rPr>
      </w:pPr>
    </w:p>
    <w:p w14:paraId="26E33FC8" w14:textId="77777777" w:rsidR="001733E0" w:rsidRPr="007B3875" w:rsidRDefault="001733E0" w:rsidP="001733E0">
      <w:pPr>
        <w:spacing w:before="120" w:after="120" w:line="276" w:lineRule="auto"/>
        <w:jc w:val="center"/>
        <w:outlineLvl w:val="0"/>
        <w:rPr>
          <w:rFonts w:ascii="Calibri" w:hAnsi="Calibri" w:cs="Calibri"/>
          <w:b/>
          <w:sz w:val="22"/>
          <w:szCs w:val="22"/>
        </w:rPr>
      </w:pPr>
      <w:r w:rsidRPr="007B3875">
        <w:rPr>
          <w:rFonts w:ascii="Calibri" w:hAnsi="Calibri" w:cs="Calibri"/>
          <w:b/>
          <w:sz w:val="22"/>
          <w:szCs w:val="22"/>
        </w:rPr>
        <w:t>DICHIARA</w:t>
      </w:r>
    </w:p>
    <w:p w14:paraId="7712B0B2" w14:textId="77777777" w:rsidR="001733E0" w:rsidRPr="007B3875" w:rsidRDefault="001733E0" w:rsidP="001733E0">
      <w:pPr>
        <w:spacing w:before="120" w:after="120" w:line="276" w:lineRule="auto"/>
        <w:jc w:val="both"/>
        <w:rPr>
          <w:rFonts w:ascii="Calibri" w:hAnsi="Calibri" w:cs="Calibri"/>
          <w:b/>
          <w:sz w:val="22"/>
          <w:szCs w:val="22"/>
        </w:rPr>
      </w:pPr>
      <w:r w:rsidRPr="007B3875">
        <w:rPr>
          <w:rFonts w:ascii="Calibri" w:hAnsi="Calibri" w:cs="Calibri"/>
          <w:b/>
          <w:sz w:val="22"/>
          <w:szCs w:val="22"/>
        </w:rPr>
        <w:t>ai sensi dell’art. 75 del d.P.R. n. 445 del 28 dicembre 2000 consapevole degli artt. 46 e 47 del d.P.R. n. 445 del 28 dicembre 2000:</w:t>
      </w:r>
    </w:p>
    <w:p w14:paraId="2311A316" w14:textId="77777777" w:rsidR="001733E0" w:rsidRPr="007B3875" w:rsidRDefault="001733E0" w:rsidP="001733E0">
      <w:pPr>
        <w:numPr>
          <w:ilvl w:val="0"/>
          <w:numId w:val="29"/>
        </w:numPr>
        <w:spacing w:before="120" w:after="120" w:line="276" w:lineRule="auto"/>
        <w:contextualSpacing/>
        <w:jc w:val="both"/>
        <w:rPr>
          <w:rFonts w:ascii="Calibri" w:hAnsi="Calibri" w:cs="Calibri"/>
          <w:sz w:val="22"/>
          <w:szCs w:val="22"/>
        </w:rPr>
      </w:pPr>
      <w:r w:rsidRPr="007B3875">
        <w:rPr>
          <w:rFonts w:ascii="Calibri" w:hAnsi="Calibri" w:cs="Calibri"/>
          <w:sz w:val="22"/>
          <w:szCs w:val="22"/>
        </w:rPr>
        <w:t xml:space="preserve">non trovarsi in situazione di incompatibilità, ai sensi di quanto previsto dal d.lgs. n. 39/2013 e dall’art. 53, del d.lgs. n. 165/2001; </w:t>
      </w:r>
    </w:p>
    <w:p w14:paraId="76AA57BC" w14:textId="77777777" w:rsidR="001733E0" w:rsidRPr="007B3875" w:rsidRDefault="001733E0" w:rsidP="001733E0">
      <w:pPr>
        <w:spacing w:before="120" w:after="120" w:line="276" w:lineRule="auto"/>
        <w:ind w:left="720"/>
        <w:contextualSpacing/>
        <w:jc w:val="both"/>
        <w:rPr>
          <w:rFonts w:ascii="Calibri" w:hAnsi="Calibri" w:cs="Calibri"/>
          <w:sz w:val="22"/>
          <w:szCs w:val="22"/>
        </w:rPr>
      </w:pPr>
    </w:p>
    <w:p w14:paraId="7FF4B1D7" w14:textId="77777777" w:rsidR="001733E0" w:rsidRPr="007B3875" w:rsidRDefault="001733E0" w:rsidP="001733E0">
      <w:pPr>
        <w:numPr>
          <w:ilvl w:val="0"/>
          <w:numId w:val="29"/>
        </w:numPr>
        <w:spacing w:before="120" w:after="120" w:line="276" w:lineRule="auto"/>
        <w:contextualSpacing/>
        <w:jc w:val="both"/>
        <w:rPr>
          <w:rFonts w:ascii="Calibri" w:hAnsi="Calibri" w:cs="Calibri"/>
          <w:sz w:val="22"/>
          <w:szCs w:val="22"/>
        </w:rPr>
      </w:pPr>
      <w:r w:rsidRPr="007B3875">
        <w:rPr>
          <w:rFonts w:ascii="Calibri" w:hAnsi="Calibri" w:cs="Calibri"/>
          <w:sz w:val="22"/>
          <w:szCs w:val="22"/>
        </w:rPr>
        <w:t xml:space="preserve">di non avere, direttamente o indirettamente, un interesse finanziario, economico o altro interesse personale nel procedimento in esame ai sensi e per gli effetti di quanto  </w:t>
      </w:r>
    </w:p>
    <w:p w14:paraId="695790B2" w14:textId="77777777" w:rsidR="001733E0" w:rsidRPr="007B3875" w:rsidRDefault="001733E0" w:rsidP="001733E0">
      <w:pPr>
        <w:numPr>
          <w:ilvl w:val="0"/>
          <w:numId w:val="30"/>
        </w:numPr>
        <w:autoSpaceDE w:val="0"/>
        <w:autoSpaceDN w:val="0"/>
        <w:adjustRightInd w:val="0"/>
        <w:spacing w:before="120" w:after="120" w:line="276" w:lineRule="auto"/>
        <w:contextualSpacing/>
        <w:jc w:val="both"/>
        <w:rPr>
          <w:rFonts w:ascii="Calibri" w:hAnsi="Calibri" w:cs="Calibri"/>
          <w:sz w:val="22"/>
          <w:szCs w:val="22"/>
        </w:rPr>
      </w:pPr>
      <w:r w:rsidRPr="007B3875">
        <w:rPr>
          <w:rFonts w:ascii="Calibri" w:hAnsi="Calibri" w:cs="Calibri"/>
          <w:sz w:val="22"/>
          <w:szCs w:val="22"/>
        </w:rPr>
        <w:t>non coinvolge interessi propri;</w:t>
      </w:r>
    </w:p>
    <w:p w14:paraId="5F56E5C9" w14:textId="77777777" w:rsidR="001733E0" w:rsidRPr="007B3875" w:rsidRDefault="001733E0" w:rsidP="001733E0">
      <w:pPr>
        <w:numPr>
          <w:ilvl w:val="0"/>
          <w:numId w:val="30"/>
        </w:numPr>
        <w:autoSpaceDE w:val="0"/>
        <w:autoSpaceDN w:val="0"/>
        <w:adjustRightInd w:val="0"/>
        <w:spacing w:before="120" w:after="120" w:line="276" w:lineRule="auto"/>
        <w:contextualSpacing/>
        <w:jc w:val="both"/>
        <w:rPr>
          <w:rFonts w:ascii="Calibri" w:hAnsi="Calibri" w:cs="Calibri"/>
          <w:sz w:val="22"/>
          <w:szCs w:val="22"/>
        </w:rPr>
      </w:pPr>
      <w:r w:rsidRPr="007B3875">
        <w:rPr>
          <w:rFonts w:ascii="Calibri" w:hAnsi="Calibri" w:cs="Calibri"/>
          <w:sz w:val="22"/>
          <w:szCs w:val="22"/>
        </w:rPr>
        <w:t>non coinvolge interessi di parenti, affini entro il secondo grado, del coniuge o di conviventi, oppure di persone con le quali abbia rapporti di frequentazione abituale;</w:t>
      </w:r>
    </w:p>
    <w:p w14:paraId="23BA4A28" w14:textId="77777777" w:rsidR="001733E0" w:rsidRPr="007B3875" w:rsidRDefault="001733E0" w:rsidP="001733E0">
      <w:pPr>
        <w:numPr>
          <w:ilvl w:val="0"/>
          <w:numId w:val="30"/>
        </w:numPr>
        <w:autoSpaceDE w:val="0"/>
        <w:autoSpaceDN w:val="0"/>
        <w:adjustRightInd w:val="0"/>
        <w:spacing w:before="120" w:after="120" w:line="276" w:lineRule="auto"/>
        <w:contextualSpacing/>
        <w:jc w:val="both"/>
        <w:rPr>
          <w:rFonts w:ascii="Calibri" w:hAnsi="Calibri" w:cs="Calibri"/>
          <w:sz w:val="22"/>
          <w:szCs w:val="22"/>
        </w:rPr>
      </w:pPr>
      <w:r w:rsidRPr="007B3875">
        <w:rPr>
          <w:rFonts w:ascii="Calibri" w:hAnsi="Calibri" w:cs="Calibri"/>
          <w:sz w:val="22"/>
          <w:szCs w:val="22"/>
        </w:rPr>
        <w:lastRenderedPageBreak/>
        <w:t>non coinvolge interessi di soggetti od organizzazioni con cui egli o il coniuge abbia causa pendente o grave inimicizia o rapporti di credito o debito significativi;</w:t>
      </w:r>
    </w:p>
    <w:p w14:paraId="3CBB96DB" w14:textId="77777777" w:rsidR="001733E0" w:rsidRPr="007B3875" w:rsidRDefault="001733E0" w:rsidP="001733E0">
      <w:pPr>
        <w:numPr>
          <w:ilvl w:val="0"/>
          <w:numId w:val="30"/>
        </w:numPr>
        <w:autoSpaceDE w:val="0"/>
        <w:autoSpaceDN w:val="0"/>
        <w:adjustRightInd w:val="0"/>
        <w:spacing w:before="120" w:after="120" w:line="276" w:lineRule="auto"/>
        <w:contextualSpacing/>
        <w:jc w:val="both"/>
        <w:rPr>
          <w:rFonts w:ascii="Calibri" w:hAnsi="Calibri" w:cs="Calibri"/>
          <w:sz w:val="22"/>
          <w:szCs w:val="22"/>
        </w:rPr>
      </w:pPr>
      <w:r w:rsidRPr="007B3875">
        <w:rPr>
          <w:rFonts w:ascii="Calibri" w:hAnsi="Calibri" w:cs="Calibr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3971D7D" w14:textId="77777777" w:rsidR="001733E0" w:rsidRPr="007B3875" w:rsidRDefault="001733E0" w:rsidP="001733E0">
      <w:pPr>
        <w:autoSpaceDE w:val="0"/>
        <w:autoSpaceDN w:val="0"/>
        <w:adjustRightInd w:val="0"/>
        <w:spacing w:before="120" w:after="120" w:line="276" w:lineRule="auto"/>
        <w:ind w:left="1068"/>
        <w:contextualSpacing/>
        <w:jc w:val="both"/>
        <w:rPr>
          <w:rFonts w:ascii="Calibri" w:hAnsi="Calibri" w:cs="Calibri"/>
          <w:sz w:val="22"/>
          <w:szCs w:val="22"/>
        </w:rPr>
      </w:pPr>
    </w:p>
    <w:p w14:paraId="5752F44A" w14:textId="77777777" w:rsidR="001733E0" w:rsidRPr="007B3875" w:rsidRDefault="001733E0" w:rsidP="001733E0">
      <w:pPr>
        <w:numPr>
          <w:ilvl w:val="0"/>
          <w:numId w:val="29"/>
        </w:numPr>
        <w:spacing w:after="120" w:line="276" w:lineRule="auto"/>
        <w:contextualSpacing/>
        <w:jc w:val="both"/>
        <w:rPr>
          <w:rFonts w:ascii="Calibri" w:eastAsia="Calibri" w:hAnsi="Calibri" w:cs="Calibri"/>
          <w:sz w:val="22"/>
          <w:szCs w:val="22"/>
        </w:rPr>
      </w:pPr>
      <w:r w:rsidRPr="007B3875">
        <w:rPr>
          <w:rFonts w:ascii="Calibri" w:eastAsia="Calibri" w:hAnsi="Calibri" w:cs="Calibri"/>
          <w:sz w:val="22"/>
          <w:szCs w:val="22"/>
        </w:rPr>
        <w:t>che non sussistono diverse ragioni di opportunità che si frappongano al conferimento dell’incarico in questione;</w:t>
      </w:r>
    </w:p>
    <w:p w14:paraId="24729759" w14:textId="77777777" w:rsidR="001733E0" w:rsidRPr="007B3875" w:rsidRDefault="001733E0" w:rsidP="001733E0">
      <w:pPr>
        <w:spacing w:after="120" w:line="276" w:lineRule="auto"/>
        <w:ind w:left="720"/>
        <w:contextualSpacing/>
        <w:jc w:val="both"/>
        <w:rPr>
          <w:rFonts w:ascii="Calibri" w:eastAsia="Calibri" w:hAnsi="Calibri" w:cs="Calibri"/>
          <w:sz w:val="22"/>
          <w:szCs w:val="22"/>
        </w:rPr>
      </w:pPr>
    </w:p>
    <w:p w14:paraId="5B24EA5A" w14:textId="77777777" w:rsidR="001733E0" w:rsidRPr="007B3875" w:rsidRDefault="001733E0" w:rsidP="001733E0">
      <w:pPr>
        <w:numPr>
          <w:ilvl w:val="0"/>
          <w:numId w:val="29"/>
        </w:numPr>
        <w:spacing w:before="120" w:after="120" w:line="276" w:lineRule="auto"/>
        <w:contextualSpacing/>
        <w:jc w:val="both"/>
        <w:rPr>
          <w:rFonts w:ascii="Calibri" w:eastAsia="Calibri" w:hAnsi="Calibri" w:cs="Calibri"/>
          <w:sz w:val="22"/>
          <w:szCs w:val="22"/>
        </w:rPr>
      </w:pPr>
      <w:r w:rsidRPr="007B3875">
        <w:rPr>
          <w:rFonts w:ascii="Calibri" w:hAnsi="Calibri" w:cs="Calibri"/>
          <w:sz w:val="22"/>
          <w:szCs w:val="22"/>
        </w:rPr>
        <w:t>di aver preso piena cognizione del D.M. 26 aprile 2022, n. 105, recante il Codice di Comportamento dei dipendenti del Ministero dell’istruzione e del merito;</w:t>
      </w:r>
    </w:p>
    <w:p w14:paraId="323F614D" w14:textId="77777777" w:rsidR="001733E0" w:rsidRPr="007B3875" w:rsidRDefault="001733E0" w:rsidP="001733E0">
      <w:pPr>
        <w:spacing w:before="120" w:after="120" w:line="276" w:lineRule="auto"/>
        <w:ind w:left="720"/>
        <w:contextualSpacing/>
        <w:jc w:val="both"/>
        <w:rPr>
          <w:rFonts w:ascii="Calibri" w:eastAsia="Calibri" w:hAnsi="Calibri" w:cs="Calibri"/>
          <w:sz w:val="22"/>
          <w:szCs w:val="22"/>
        </w:rPr>
      </w:pPr>
    </w:p>
    <w:p w14:paraId="4484A24F" w14:textId="77777777" w:rsidR="001733E0" w:rsidRPr="007B3875" w:rsidRDefault="001733E0" w:rsidP="001733E0">
      <w:pPr>
        <w:numPr>
          <w:ilvl w:val="0"/>
          <w:numId w:val="29"/>
        </w:numPr>
        <w:spacing w:before="120" w:after="120" w:line="276" w:lineRule="auto"/>
        <w:contextualSpacing/>
        <w:jc w:val="both"/>
        <w:rPr>
          <w:rFonts w:ascii="Calibri" w:hAnsi="Calibri" w:cs="Calibri"/>
          <w:sz w:val="22"/>
          <w:szCs w:val="22"/>
        </w:rPr>
      </w:pPr>
      <w:r w:rsidRPr="007B3875">
        <w:rPr>
          <w:rFonts w:ascii="Calibri" w:hAnsi="Calibri" w:cs="Calibri"/>
          <w:sz w:val="22"/>
          <w:szCs w:val="22"/>
        </w:rPr>
        <w:t>di impegnarsi a comunicare tempestivamente all’Istituzione scolastica eventuali variazioni che dovessero intervenire nel corso dello svolgimento dell’incarico;</w:t>
      </w:r>
    </w:p>
    <w:p w14:paraId="2F539AA6" w14:textId="77777777" w:rsidR="001733E0" w:rsidRPr="007B3875" w:rsidRDefault="001733E0" w:rsidP="001733E0">
      <w:pPr>
        <w:spacing w:before="120" w:after="120" w:line="276" w:lineRule="auto"/>
        <w:ind w:left="720"/>
        <w:contextualSpacing/>
        <w:jc w:val="both"/>
        <w:rPr>
          <w:rFonts w:ascii="Calibri" w:hAnsi="Calibri" w:cs="Calibri"/>
          <w:sz w:val="22"/>
          <w:szCs w:val="22"/>
        </w:rPr>
      </w:pPr>
    </w:p>
    <w:p w14:paraId="3560A600" w14:textId="77777777" w:rsidR="001733E0" w:rsidRPr="007B3875" w:rsidRDefault="001733E0" w:rsidP="001733E0">
      <w:pPr>
        <w:numPr>
          <w:ilvl w:val="0"/>
          <w:numId w:val="29"/>
        </w:numPr>
        <w:spacing w:before="120" w:after="120" w:line="276" w:lineRule="auto"/>
        <w:contextualSpacing/>
        <w:jc w:val="both"/>
        <w:rPr>
          <w:rFonts w:ascii="Calibri" w:hAnsi="Calibri" w:cs="Calibri"/>
          <w:sz w:val="22"/>
          <w:szCs w:val="22"/>
        </w:rPr>
      </w:pPr>
      <w:r w:rsidRPr="007B3875">
        <w:rPr>
          <w:rFonts w:ascii="Calibri" w:hAnsi="Calibri" w:cs="Calibri"/>
          <w:sz w:val="22"/>
          <w:szCs w:val="22"/>
        </w:rPr>
        <w:t>di impegnarsi altresì a comunicare all’Istituzione scolastica qualsiasi altra circostanza sopravvenuta di carattere ostativo rispetto all’espletamento dell’incarico;</w:t>
      </w:r>
    </w:p>
    <w:p w14:paraId="57CD23B8" w14:textId="77777777" w:rsidR="001733E0" w:rsidRPr="007B3875" w:rsidRDefault="001733E0" w:rsidP="001733E0">
      <w:pPr>
        <w:spacing w:line="276" w:lineRule="auto"/>
        <w:ind w:left="708"/>
        <w:jc w:val="both"/>
        <w:rPr>
          <w:rFonts w:ascii="Calibri" w:hAnsi="Calibri" w:cs="Calibri"/>
          <w:sz w:val="22"/>
          <w:szCs w:val="22"/>
        </w:rPr>
      </w:pPr>
    </w:p>
    <w:p w14:paraId="73E01BE3" w14:textId="77777777" w:rsidR="001733E0" w:rsidRPr="007B3875" w:rsidRDefault="001733E0" w:rsidP="001733E0">
      <w:pPr>
        <w:numPr>
          <w:ilvl w:val="0"/>
          <w:numId w:val="29"/>
        </w:numPr>
        <w:spacing w:before="120" w:after="120" w:line="276" w:lineRule="auto"/>
        <w:contextualSpacing/>
        <w:jc w:val="both"/>
        <w:rPr>
          <w:rFonts w:ascii="Calibri" w:hAnsi="Calibri" w:cs="Calibri"/>
          <w:sz w:val="22"/>
          <w:szCs w:val="22"/>
        </w:rPr>
      </w:pPr>
      <w:r w:rsidRPr="007B3875">
        <w:rPr>
          <w:rFonts w:ascii="Calibri" w:hAnsi="Calibri" w:cs="Calibr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79ACFB1" w14:textId="77777777" w:rsidR="001733E0" w:rsidRPr="007B3875" w:rsidRDefault="001733E0" w:rsidP="001733E0">
      <w:pPr>
        <w:spacing w:line="276" w:lineRule="auto"/>
        <w:jc w:val="both"/>
        <w:rPr>
          <w:rFonts w:ascii="Calibri" w:hAnsi="Calibri" w:cs="Calibri"/>
          <w:b/>
          <w:sz w:val="22"/>
          <w:szCs w:val="22"/>
        </w:rPr>
      </w:pPr>
    </w:p>
    <w:p w14:paraId="091EBFCD" w14:textId="77777777" w:rsidR="001733E0" w:rsidRPr="007B3875" w:rsidRDefault="001733E0" w:rsidP="001733E0">
      <w:pPr>
        <w:spacing w:line="276" w:lineRule="auto"/>
        <w:contextualSpacing/>
        <w:jc w:val="both"/>
        <w:rPr>
          <w:rFonts w:ascii="Calibri" w:hAnsi="Calibri" w:cs="Calibri"/>
          <w:b/>
          <w:sz w:val="22"/>
          <w:szCs w:val="22"/>
        </w:rPr>
      </w:pPr>
    </w:p>
    <w:p w14:paraId="7BB0D0BE" w14:textId="77777777" w:rsidR="001733E0" w:rsidRPr="007B3875" w:rsidRDefault="001733E0" w:rsidP="001733E0">
      <w:pPr>
        <w:spacing w:line="276" w:lineRule="auto"/>
        <w:contextualSpacing/>
        <w:jc w:val="both"/>
        <w:rPr>
          <w:rFonts w:ascii="Calibri" w:hAnsi="Calibri" w:cs="Calibri"/>
          <w:sz w:val="22"/>
          <w:szCs w:val="22"/>
        </w:rPr>
      </w:pPr>
    </w:p>
    <w:p w14:paraId="49450ED8" w14:textId="77777777" w:rsidR="001733E0" w:rsidRPr="007B3875" w:rsidRDefault="001733E0" w:rsidP="001733E0">
      <w:pPr>
        <w:tabs>
          <w:tab w:val="left" w:pos="6585"/>
        </w:tabs>
        <w:spacing w:line="276" w:lineRule="auto"/>
        <w:jc w:val="both"/>
        <w:rPr>
          <w:rFonts w:ascii="Calibri" w:eastAsia="Calibri" w:hAnsi="Calibri" w:cs="Calibri"/>
          <w:sz w:val="22"/>
          <w:szCs w:val="22"/>
          <w:lang w:eastAsia="en-US"/>
        </w:rPr>
      </w:pPr>
      <w:r w:rsidRPr="007B3875">
        <w:rPr>
          <w:rFonts w:ascii="Calibri" w:eastAsia="Calibri" w:hAnsi="Calibri" w:cs="Calibri"/>
          <w:sz w:val="22"/>
          <w:szCs w:val="22"/>
          <w:lang w:eastAsia="en-US"/>
        </w:rPr>
        <w:tab/>
      </w:r>
    </w:p>
    <w:p w14:paraId="79575E30" w14:textId="77777777" w:rsidR="001733E0" w:rsidRPr="007B3875" w:rsidRDefault="001733E0" w:rsidP="001733E0">
      <w:pPr>
        <w:tabs>
          <w:tab w:val="left" w:pos="6585"/>
        </w:tabs>
        <w:spacing w:line="276" w:lineRule="auto"/>
        <w:jc w:val="both"/>
        <w:rPr>
          <w:rFonts w:ascii="Calibri" w:eastAsia="Calibri" w:hAnsi="Calibri" w:cs="Calibri"/>
          <w:sz w:val="22"/>
          <w:szCs w:val="22"/>
          <w:lang w:eastAsia="en-US"/>
        </w:rPr>
      </w:pPr>
      <w:r w:rsidRPr="007B3875">
        <w:rPr>
          <w:rFonts w:ascii="Calibri" w:eastAsia="Calibri" w:hAnsi="Calibri" w:cs="Calibri"/>
          <w:sz w:val="22"/>
          <w:szCs w:val="22"/>
          <w:lang w:eastAsia="en-US"/>
        </w:rPr>
        <w:t xml:space="preserve">                                                                                                                               </w:t>
      </w:r>
      <w:r w:rsidRPr="007B3875">
        <w:rPr>
          <w:rFonts w:ascii="Calibri" w:eastAsia="Calibri" w:hAnsi="Calibri" w:cs="Calibri"/>
          <w:sz w:val="22"/>
          <w:szCs w:val="22"/>
          <w:lang w:eastAsia="en-US"/>
        </w:rPr>
        <w:tab/>
        <w:t xml:space="preserve">      </w:t>
      </w:r>
      <w:r w:rsidR="00D14D9A">
        <w:rPr>
          <w:rFonts w:ascii="Calibri" w:eastAsia="Calibri" w:hAnsi="Calibri" w:cs="Calibri"/>
          <w:sz w:val="22"/>
          <w:szCs w:val="22"/>
          <w:lang w:eastAsia="en-US"/>
        </w:rPr>
        <w:t xml:space="preserve">        </w:t>
      </w:r>
      <w:r w:rsidRPr="007B3875">
        <w:rPr>
          <w:rFonts w:ascii="Calibri" w:eastAsia="Calibri" w:hAnsi="Calibri" w:cs="Calibri"/>
          <w:sz w:val="22"/>
          <w:szCs w:val="22"/>
          <w:lang w:eastAsia="en-US"/>
        </w:rPr>
        <w:t xml:space="preserve"> Firmato</w:t>
      </w:r>
    </w:p>
    <w:p w14:paraId="27C562F5" w14:textId="77777777" w:rsidR="001733E0" w:rsidRPr="007B3875" w:rsidRDefault="001733E0" w:rsidP="001733E0">
      <w:pPr>
        <w:tabs>
          <w:tab w:val="left" w:pos="6585"/>
        </w:tabs>
        <w:spacing w:line="276" w:lineRule="auto"/>
        <w:jc w:val="both"/>
        <w:rPr>
          <w:rFonts w:ascii="Calibri" w:eastAsia="Calibri" w:hAnsi="Calibri" w:cs="Calibri"/>
          <w:sz w:val="22"/>
          <w:szCs w:val="22"/>
          <w:lang w:eastAsia="en-US"/>
        </w:rPr>
      </w:pPr>
    </w:p>
    <w:p w14:paraId="5A720CDF" w14:textId="77777777" w:rsidR="001733E0" w:rsidRPr="007B3875" w:rsidRDefault="00D14D9A" w:rsidP="00D14D9A">
      <w:pPr>
        <w:tabs>
          <w:tab w:val="left" w:pos="6585"/>
        </w:tabs>
        <w:spacing w:line="276" w:lineRule="auto"/>
        <w:jc w:val="both"/>
        <w:rPr>
          <w:rFonts w:ascii="Calibri" w:hAnsi="Calibri" w:cs="Calibri"/>
          <w:sz w:val="22"/>
          <w:szCs w:val="22"/>
        </w:rPr>
      </w:pPr>
      <w:r>
        <w:rPr>
          <w:rFonts w:ascii="Calibri" w:hAnsi="Calibri" w:cs="Calibri"/>
          <w:sz w:val="22"/>
          <w:szCs w:val="22"/>
        </w:rPr>
        <w:tab/>
        <w:t>___________________________</w:t>
      </w:r>
    </w:p>
    <w:p w14:paraId="6464A5DE" w14:textId="77777777" w:rsidR="00F84EAF" w:rsidRPr="007B3875" w:rsidRDefault="00F84EAF" w:rsidP="001733E0">
      <w:pPr>
        <w:ind w:right="250"/>
        <w:jc w:val="both"/>
        <w:rPr>
          <w:rFonts w:ascii="Calibri" w:hAnsi="Calibri" w:cs="Calibri"/>
          <w:sz w:val="22"/>
          <w:szCs w:val="22"/>
        </w:rPr>
      </w:pPr>
    </w:p>
    <w:sectPr w:rsidR="00F84EAF" w:rsidRPr="007B3875" w:rsidSect="0071156B">
      <w:footerReference w:type="even" r:id="rId12"/>
      <w:footerReference w:type="default" r:id="rId13"/>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E724" w14:textId="77777777" w:rsidR="000068C5" w:rsidRDefault="000068C5">
      <w:r>
        <w:separator/>
      </w:r>
    </w:p>
  </w:endnote>
  <w:endnote w:type="continuationSeparator" w:id="0">
    <w:p w14:paraId="6C26D2F9" w14:textId="77777777" w:rsidR="000068C5" w:rsidRDefault="0000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NotoSans-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A91E" w14:textId="77777777" w:rsidR="00AF52DE" w:rsidRDefault="00CF294E">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2359ACE1" w14:textId="77777777" w:rsidR="00AF52DE" w:rsidRDefault="00AF52DE">
    <w:pPr>
      <w:pStyle w:val="Pidipagina"/>
    </w:pPr>
  </w:p>
  <w:p w14:paraId="424A0A6E" w14:textId="77777777" w:rsidR="004208C7" w:rsidRDefault="004208C7"/>
  <w:p w14:paraId="2D7EFDDF"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F6FA"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AD72" w14:textId="77777777" w:rsidR="000068C5" w:rsidRDefault="000068C5">
      <w:r>
        <w:separator/>
      </w:r>
    </w:p>
  </w:footnote>
  <w:footnote w:type="continuationSeparator" w:id="0">
    <w:p w14:paraId="5594798E" w14:textId="77777777" w:rsidR="000068C5" w:rsidRDefault="00006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0"/>
  </w:num>
  <w:num w:numId="4">
    <w:abstractNumId w:val="1"/>
  </w:num>
  <w:num w:numId="5">
    <w:abstractNumId w:val="2"/>
  </w:num>
  <w:num w:numId="6">
    <w:abstractNumId w:val="13"/>
  </w:num>
  <w:num w:numId="7">
    <w:abstractNumId w:val="10"/>
  </w:num>
  <w:num w:numId="8">
    <w:abstractNumId w:val="22"/>
  </w:num>
  <w:num w:numId="9">
    <w:abstractNumId w:val="12"/>
  </w:num>
  <w:num w:numId="10">
    <w:abstractNumId w:val="29"/>
  </w:num>
  <w:num w:numId="11">
    <w:abstractNumId w:val="20"/>
  </w:num>
  <w:num w:numId="12">
    <w:abstractNumId w:val="7"/>
  </w:num>
  <w:num w:numId="13">
    <w:abstractNumId w:val="8"/>
  </w:num>
  <w:num w:numId="14">
    <w:abstractNumId w:val="5"/>
  </w:num>
  <w:num w:numId="15">
    <w:abstractNumId w:val="16"/>
  </w:num>
  <w:num w:numId="16">
    <w:abstractNumId w:val="28"/>
  </w:num>
  <w:num w:numId="17">
    <w:abstractNumId w:val="9"/>
  </w:num>
  <w:num w:numId="18">
    <w:abstractNumId w:val="21"/>
  </w:num>
  <w:num w:numId="19">
    <w:abstractNumId w:val="3"/>
  </w:num>
  <w:num w:numId="20">
    <w:abstractNumId w:val="4"/>
  </w:num>
  <w:num w:numId="21">
    <w:abstractNumId w:val="14"/>
  </w:num>
  <w:num w:numId="22">
    <w:abstractNumId w:val="15"/>
  </w:num>
  <w:num w:numId="23">
    <w:abstractNumId w:val="17"/>
  </w:num>
  <w:num w:numId="24">
    <w:abstractNumId w:val="25"/>
  </w:num>
  <w:num w:numId="25">
    <w:abstractNumId w:val="11"/>
  </w:num>
  <w:num w:numId="26">
    <w:abstractNumId w:val="26"/>
  </w:num>
  <w:num w:numId="27">
    <w:abstractNumId w:val="24"/>
  </w:num>
  <w:num w:numId="28">
    <w:abstractNumId w:val="2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206B"/>
    <w:rsid w:val="00000F3E"/>
    <w:rsid w:val="00002828"/>
    <w:rsid w:val="000068C5"/>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33E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6C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2EDA"/>
    <w:rsid w:val="00383ADD"/>
    <w:rsid w:val="00392E1C"/>
    <w:rsid w:val="00395933"/>
    <w:rsid w:val="003A007F"/>
    <w:rsid w:val="003A01DE"/>
    <w:rsid w:val="003A1779"/>
    <w:rsid w:val="003A433E"/>
    <w:rsid w:val="003A5D3A"/>
    <w:rsid w:val="003B79E2"/>
    <w:rsid w:val="003C0DE3"/>
    <w:rsid w:val="003C5971"/>
    <w:rsid w:val="003C60F6"/>
    <w:rsid w:val="003C7A75"/>
    <w:rsid w:val="003D4352"/>
    <w:rsid w:val="003E0FF0"/>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27AC3"/>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25E4A"/>
    <w:rsid w:val="00632BF9"/>
    <w:rsid w:val="00632F5C"/>
    <w:rsid w:val="00635CBB"/>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1AC9"/>
    <w:rsid w:val="00705188"/>
    <w:rsid w:val="00706853"/>
    <w:rsid w:val="00706DD4"/>
    <w:rsid w:val="00710D1C"/>
    <w:rsid w:val="0071156B"/>
    <w:rsid w:val="00717756"/>
    <w:rsid w:val="00717F89"/>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3875"/>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27093"/>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04EB6"/>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8248D"/>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AF6F12"/>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85681"/>
    <w:rsid w:val="00C9066B"/>
    <w:rsid w:val="00C925E4"/>
    <w:rsid w:val="00C949B2"/>
    <w:rsid w:val="00CA7616"/>
    <w:rsid w:val="00CB2568"/>
    <w:rsid w:val="00CB3149"/>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94E"/>
    <w:rsid w:val="00CF2CD9"/>
    <w:rsid w:val="00CF2DCA"/>
    <w:rsid w:val="00CF5402"/>
    <w:rsid w:val="00D02160"/>
    <w:rsid w:val="00D0520A"/>
    <w:rsid w:val="00D05358"/>
    <w:rsid w:val="00D05801"/>
    <w:rsid w:val="00D14D9A"/>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61183"/>
    <w:rsid w:val="00E674BE"/>
    <w:rsid w:val="00E72F8E"/>
    <w:rsid w:val="00E73B87"/>
    <w:rsid w:val="00E74814"/>
    <w:rsid w:val="00E7672F"/>
    <w:rsid w:val="00E805B9"/>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E5BA1"/>
    <w:rsid w:val="00EE60C5"/>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465AC"/>
    <w:rsid w:val="00F52F0D"/>
    <w:rsid w:val="00F52FF5"/>
    <w:rsid w:val="00F55BE0"/>
    <w:rsid w:val="00F645F8"/>
    <w:rsid w:val="00F74C9B"/>
    <w:rsid w:val="00F800D7"/>
    <w:rsid w:val="00F8229C"/>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A382E"/>
  <w15:docId w15:val="{B2352440-9FDF-4771-8734-4D385EF3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04EB6"/>
  </w:style>
  <w:style w:type="paragraph" w:styleId="Titolo1">
    <w:name w:val="heading 1"/>
    <w:basedOn w:val="Normale"/>
    <w:next w:val="Normale"/>
    <w:qFormat/>
    <w:rsid w:val="00EE5BA1"/>
    <w:pPr>
      <w:keepNext/>
      <w:spacing w:before="240" w:after="60"/>
      <w:outlineLvl w:val="0"/>
    </w:pPr>
    <w:rPr>
      <w:rFonts w:ascii="Arial" w:hAnsi="Arial"/>
      <w:b/>
      <w:kern w:val="28"/>
      <w:sz w:val="28"/>
    </w:rPr>
  </w:style>
  <w:style w:type="paragraph" w:styleId="Titolo2">
    <w:name w:val="heading 2"/>
    <w:basedOn w:val="Normale"/>
    <w:next w:val="Normale"/>
    <w:qFormat/>
    <w:rsid w:val="00EE5BA1"/>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EE5BA1"/>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EE5BA1"/>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EE5BA1"/>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EE5BA1"/>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EE5BA1"/>
    <w:pPr>
      <w:keepNext/>
      <w:ind w:right="1133"/>
      <w:jc w:val="center"/>
      <w:outlineLvl w:val="6"/>
    </w:pPr>
    <w:rPr>
      <w:b/>
      <w:sz w:val="24"/>
    </w:rPr>
  </w:style>
  <w:style w:type="paragraph" w:styleId="Titolo8">
    <w:name w:val="heading 8"/>
    <w:basedOn w:val="Normale"/>
    <w:next w:val="Normale"/>
    <w:qFormat/>
    <w:rsid w:val="00EE5BA1"/>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EE5BA1"/>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E5BA1"/>
    <w:pPr>
      <w:tabs>
        <w:tab w:val="center" w:pos="4819"/>
        <w:tab w:val="right" w:pos="9638"/>
      </w:tabs>
    </w:pPr>
  </w:style>
  <w:style w:type="character" w:styleId="Numeropagina">
    <w:name w:val="page number"/>
    <w:basedOn w:val="Carpredefinitoparagrafo"/>
    <w:rsid w:val="00EE5BA1"/>
  </w:style>
  <w:style w:type="character" w:styleId="Collegamentoipertestuale">
    <w:name w:val="Hyperlink"/>
    <w:rsid w:val="00EE5BA1"/>
    <w:rPr>
      <w:color w:val="0000FF"/>
      <w:u w:val="single"/>
    </w:rPr>
  </w:style>
  <w:style w:type="paragraph" w:customStyle="1" w:styleId="Corpodeltesto1">
    <w:name w:val="Corpo del testo1"/>
    <w:basedOn w:val="Normale"/>
    <w:rsid w:val="00EE5BA1"/>
    <w:pPr>
      <w:ind w:right="1133"/>
      <w:jc w:val="both"/>
    </w:pPr>
    <w:rPr>
      <w:sz w:val="22"/>
    </w:rPr>
  </w:style>
  <w:style w:type="paragraph" w:styleId="Testonotaapidipagina">
    <w:name w:val="footnote text"/>
    <w:basedOn w:val="Normale"/>
    <w:semiHidden/>
    <w:rsid w:val="00EE5BA1"/>
  </w:style>
  <w:style w:type="character" w:styleId="Rimandonotaapidipagina">
    <w:name w:val="footnote reference"/>
    <w:semiHidden/>
    <w:rsid w:val="00EE5BA1"/>
    <w:rPr>
      <w:vertAlign w:val="superscript"/>
    </w:rPr>
  </w:style>
  <w:style w:type="paragraph" w:styleId="Intestazione">
    <w:name w:val="header"/>
    <w:basedOn w:val="Normale"/>
    <w:link w:val="IntestazioneCarattere"/>
    <w:uiPriority w:val="99"/>
    <w:rsid w:val="00EE5BA1"/>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IntestazioneCarattere">
    <w:name w:val="Intestazione Carattere"/>
    <w:basedOn w:val="Carpredefinitoparagrafo"/>
    <w:link w:val="Intestazione"/>
    <w:uiPriority w:val="99"/>
    <w:rsid w:val="007B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233319034">
          <w:marLeft w:val="1267"/>
          <w:marRight w:val="0"/>
          <w:marTop w:val="0"/>
          <w:marBottom w:val="0"/>
          <w:divBdr>
            <w:top w:val="none" w:sz="0" w:space="0" w:color="auto"/>
            <w:left w:val="none" w:sz="0" w:space="0" w:color="auto"/>
            <w:bottom w:val="none" w:sz="0" w:space="0" w:color="auto"/>
            <w:right w:val="none" w:sz="0" w:space="0" w:color="auto"/>
          </w:divBdr>
        </w:div>
        <w:div w:id="786004361">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171332665">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400829194">
          <w:marLeft w:val="1267"/>
          <w:marRight w:val="0"/>
          <w:marTop w:val="0"/>
          <w:marBottom w:val="0"/>
          <w:divBdr>
            <w:top w:val="none" w:sz="0" w:space="0" w:color="auto"/>
            <w:left w:val="none" w:sz="0" w:space="0" w:color="auto"/>
            <w:bottom w:val="none" w:sz="0" w:space="0" w:color="auto"/>
            <w:right w:val="none" w:sz="0" w:space="0" w:color="auto"/>
          </w:divBdr>
        </w:div>
        <w:div w:id="1040738842">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300548296">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ic8ab006@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mic8ab006@istruzione.it" TargetMode="External"/><Relationship Id="rId4" Type="http://schemas.openxmlformats.org/officeDocument/2006/relationships/settings" Target="settings.xml"/><Relationship Id="rId9" Type="http://schemas.openxmlformats.org/officeDocument/2006/relationships/hyperlink" Target="http://www.icgallicano.edu.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07A9C-EAD2-47AD-9018-06E94A4C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Giorgia Peruzzo</cp:lastModifiedBy>
  <cp:revision>6</cp:revision>
  <cp:lastPrinted>2020-02-24T13:03:00Z</cp:lastPrinted>
  <dcterms:created xsi:type="dcterms:W3CDTF">2024-03-06T09:43:00Z</dcterms:created>
  <dcterms:modified xsi:type="dcterms:W3CDTF">2024-03-21T14:46:00Z</dcterms:modified>
</cp:coreProperties>
</file>